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b/>
          <w:bCs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Nom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  Prénom :        </w:t>
      </w:r>
      <w:r>
        <w:rPr>
          <w:rFonts w:ascii="Arial" w:hAnsi="Arial" w:cs="Arial"/>
          <w:sz w:val="22"/>
          <w:szCs w:val="22"/>
        </w:rPr>
        <w:tab/>
      </w: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b/>
          <w:bCs/>
          <w:sz w:val="22"/>
          <w:szCs w:val="22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Groupes de consultation : souligner en rouge votre groupe de consultation</w:t>
      </w: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Arial" w:hAnsi="Arial" w:cs="Arial"/>
          <w:sz w:val="20"/>
          <w:szCs w:val="20"/>
        </w:rPr>
        <w:t>acteurs de l'action sociale</w:t>
      </w: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Arial" w:hAnsi="Arial" w:cs="Arial"/>
          <w:sz w:val="20"/>
          <w:szCs w:val="20"/>
        </w:rPr>
        <w:t>acteurs associatifs/personnes ressources</w:t>
      </w: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Arial" w:hAnsi="Arial" w:cs="Arial"/>
          <w:sz w:val="20"/>
          <w:szCs w:val="20"/>
        </w:rPr>
        <w:t>élus</w:t>
      </w: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Arial" w:hAnsi="Arial" w:cs="Arial"/>
          <w:sz w:val="20"/>
          <w:szCs w:val="20"/>
        </w:rPr>
        <w:t>techniciens Parc</w:t>
      </w: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0"/>
          <w:szCs w:val="20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QUESTIONNAIRE A RETOURNER avant le XXX</w:t>
      </w:r>
    </w:p>
    <w:p w:rsidR="00C07D00" w:rsidRDefault="00C07D00" w:rsidP="00C07D00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right="-4183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</w:t>
      </w:r>
      <w:r>
        <w:rPr>
          <w:rFonts w:ascii="Times New Roman" w:hAnsi="Times New Roman" w:cs="Times New Roman"/>
        </w:rPr>
        <w:t xml:space="preserve">    </w:t>
      </w:r>
      <w:r>
        <w:rPr>
          <w:rFonts w:ascii="Arial" w:hAnsi="Arial" w:cs="Arial"/>
          <w:sz w:val="20"/>
          <w:szCs w:val="20"/>
        </w:rPr>
        <w:t>soit à la main (puis à envoyer au Parc à Mme / M. par courrier postal ou fax)</w:t>
      </w:r>
    </w:p>
    <w:p w:rsidR="00C07D00" w:rsidRDefault="00C07D00" w:rsidP="00C07D00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</w:t>
      </w:r>
      <w:r>
        <w:rPr>
          <w:rFonts w:ascii="Times New Roman" w:hAnsi="Times New Roman" w:cs="Times New Roman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soit par courriel </w:t>
      </w:r>
    </w:p>
    <w:p w:rsidR="00C07D00" w:rsidRDefault="00C07D00" w:rsidP="00C07D00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7D00" w:rsidRDefault="00C07D00" w:rsidP="00C07D00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right="-9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REGLES pour voter :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Les items produits dans chacun des 4 groupes de consultation, qui répondent à la question posée ci-dessus, ont été groupés dans cinq grandes orientations :</w:t>
            </w:r>
          </w:p>
          <w:p w:rsidR="00C07D00" w:rsidRDefault="00C07D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1.</w:t>
            </w:r>
            <w:r>
              <w:rPr>
                <w:rFonts w:ascii="Times" w:hAnsi="Times" w:cs="Times"/>
              </w:rPr>
              <w:tab/>
            </w:r>
          </w:p>
          <w:p w:rsidR="00C07D00" w:rsidRDefault="00C07D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2.</w:t>
            </w:r>
            <w:r>
              <w:rPr>
                <w:rFonts w:ascii="Times" w:hAnsi="Times" w:cs="Times"/>
              </w:rPr>
              <w:tab/>
            </w:r>
          </w:p>
          <w:p w:rsidR="00C07D00" w:rsidRDefault="00C07D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3.</w:t>
            </w:r>
            <w:r>
              <w:rPr>
                <w:rFonts w:ascii="Times" w:hAnsi="Times" w:cs="Times"/>
              </w:rPr>
              <w:tab/>
            </w:r>
          </w:p>
          <w:p w:rsidR="00C07D00" w:rsidRDefault="00C07D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4.</w:t>
            </w:r>
            <w:r>
              <w:rPr>
                <w:rFonts w:ascii="Times" w:hAnsi="Times" w:cs="Times"/>
              </w:rPr>
              <w:tab/>
            </w:r>
          </w:p>
          <w:p w:rsidR="00C07D00" w:rsidRDefault="00C07D0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5.</w:t>
            </w:r>
            <w:r>
              <w:rPr>
                <w:rFonts w:ascii="Times" w:hAnsi="Times" w:cs="Times"/>
              </w:rPr>
              <w:tab/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Selon votre avis personnel, classer les items, en fonction de la priorité à leur donner, en tenant compte de leur faisabilité par les acteurs du territoire.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 chiffre 1 donnant la plus forte priorité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</w:p>
        </w:tc>
      </w:tr>
      <w:tr w:rsidR="00C07D00" w:rsidT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Exemple :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color w:val="76923C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76923C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i/>
                <w:iCs/>
                <w:color w:val="76923C"/>
                <w:sz w:val="20"/>
                <w:szCs w:val="20"/>
              </w:rPr>
              <w:t xml:space="preserve"> proposition : XXX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color w:val="76923C"/>
                <w:sz w:val="20"/>
                <w:szCs w:val="20"/>
              </w:rPr>
              <w:t>(classer les items de 1 à 4)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1.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2.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3.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4.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spacing w:after="120" w:line="288" w:lineRule="auto"/>
        <w:ind w:right="-998"/>
        <w:rPr>
          <w:rFonts w:ascii="Times New Roman" w:hAnsi="Times New Roman" w:cs="Times New Roman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orientation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Classer les items de 1 à 9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spacing w:before="240" w:after="120"/>
              <w:ind w:right="-998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orientation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Classer les items de 1 à 4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spacing w:after="120" w:line="288" w:lineRule="auto"/>
        <w:ind w:right="-998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orientation :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Classer les items de 1 à 6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C07D00" w:rsidT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Déclinaison 1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 w:rsidT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Déclinaison 2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17.</w:t>
            </w:r>
            <w:r>
              <w:rPr>
                <w:rFonts w:ascii="Times" w:hAnsi="Times" w:cs="Time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proposition :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Classer les items de 1 à 7.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23.</w:t>
            </w:r>
            <w:r>
              <w:rPr>
                <w:rFonts w:ascii="Times" w:hAnsi="Times" w:cs="Time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right="-998" w:firstLine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26.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C07D00" w:rsidT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proposition :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Classer les items de 1 à 6.</w:t>
            </w: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28.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31.</w:t>
            </w:r>
            <w:r>
              <w:rPr>
                <w:rFonts w:ascii="Times" w:hAnsi="Times" w:cs="Times"/>
              </w:rPr>
              <w:tab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998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32.</w:t>
            </w:r>
            <w:r>
              <w:rPr>
                <w:rFonts w:ascii="Times" w:hAnsi="Times" w:cs="Time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" w:hAnsi="Times" w:cs="Times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" w:hAnsi="Times" w:cs="Times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Pour conclure le questionnaire :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C07D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100" w:type="nil"/>
              <w:right w:w="100" w:type="nil"/>
            </w:tcMar>
          </w:tcPr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AUTRES REMARQUES :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535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pas hésiter à nous faire part d'observations relatives aux items, sur des précisions ou d'autres propositions que vous souhaitez formuler </w:t>
            </w: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07D00" w:rsidRDefault="00C07D00">
            <w:pPr>
              <w:widowControl w:val="0"/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2"/>
          <w:szCs w:val="22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ind w:right="-8275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 xml:space="preserve">Le comité de pilotage vous remercie encore vivement pour votre contribution à ce travail </w:t>
      </w:r>
    </w:p>
    <w:p w:rsidR="00C07D00" w:rsidRDefault="00C07D00" w:rsidP="00C07D00">
      <w:pPr>
        <w:widowControl w:val="0"/>
        <w:autoSpaceDE w:val="0"/>
        <w:autoSpaceDN w:val="0"/>
        <w:adjustRightInd w:val="0"/>
        <w:ind w:right="-8275"/>
        <w:rPr>
          <w:rFonts w:ascii="Times" w:hAnsi="Times" w:cs="Times"/>
        </w:rPr>
      </w:pPr>
      <w:proofErr w:type="gramStart"/>
      <w:r>
        <w:rPr>
          <w:rFonts w:ascii="Arial" w:hAnsi="Arial" w:cs="Arial"/>
          <w:sz w:val="22"/>
          <w:szCs w:val="22"/>
        </w:rPr>
        <w:t>pour</w:t>
      </w:r>
      <w:proofErr w:type="gramEnd"/>
      <w:r>
        <w:rPr>
          <w:rFonts w:ascii="Arial" w:hAnsi="Arial" w:cs="Arial"/>
          <w:sz w:val="22"/>
          <w:szCs w:val="22"/>
        </w:rPr>
        <w:t xml:space="preserve"> lequel vous serez associé lors de la restitution.</w:t>
      </w: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22"/>
          <w:szCs w:val="22"/>
        </w:rPr>
      </w:pPr>
    </w:p>
    <w:p w:rsidR="00C07D00" w:rsidRDefault="00C07D00" w:rsidP="00C07D00">
      <w:pPr>
        <w:widowControl w:val="0"/>
        <w:autoSpaceDE w:val="0"/>
        <w:autoSpaceDN w:val="0"/>
        <w:adjustRightInd w:val="0"/>
        <w:spacing w:before="240" w:after="120"/>
        <w:ind w:right="-998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retourner avant le XXX</w:t>
      </w:r>
    </w:p>
    <w:p w:rsidR="00C07D00" w:rsidRDefault="00C07D00" w:rsidP="00C07D00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22"/>
          <w:szCs w:val="22"/>
        </w:rPr>
      </w:pPr>
    </w:p>
    <w:p w:rsidR="00C07D00" w:rsidRDefault="00C07D00" w:rsidP="00C07D00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</w:t>
      </w:r>
      <w:r>
        <w:rPr>
          <w:rFonts w:ascii="Monaco" w:hAnsi="Monaco" w:cs="Monaco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2"/>
          <w:szCs w:val="22"/>
        </w:rPr>
        <w:t>par courrier : Parc Naturel régional XXX</w:t>
      </w:r>
    </w:p>
    <w:p w:rsidR="00C07D00" w:rsidRDefault="00C07D00" w:rsidP="00C07D00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</w:t>
      </w:r>
      <w:r>
        <w:rPr>
          <w:rFonts w:ascii="Monaco" w:hAnsi="Monaco" w:cs="Monaco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2"/>
          <w:szCs w:val="22"/>
        </w:rPr>
        <w:t xml:space="preserve">par fax : </w:t>
      </w:r>
    </w:p>
    <w:p w:rsidR="00C07D00" w:rsidRDefault="00C07D00" w:rsidP="00C07D00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Helvetica" w:hAnsi="Helvetica" w:cs="Helvetica"/>
        </w:rPr>
        <w:t>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par mail : </w:t>
      </w:r>
    </w:p>
    <w:p w:rsidR="007B6432" w:rsidRDefault="007B6432"/>
    <w:sectPr w:rsidR="007B6432" w:rsidSect="001341D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00"/>
    <w:rsid w:val="007B6432"/>
    <w:rsid w:val="00C07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0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1591</Characters>
  <Application>Microsoft Macintosh Word</Application>
  <DocSecurity>0</DocSecurity>
  <Lines>13</Lines>
  <Paragraphs>3</Paragraphs>
  <ScaleCrop>false</ScaleCrop>
  <Company>Federation des Parcs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Hirtzlin</dc:creator>
  <cp:keywords/>
  <dc:description/>
  <cp:lastModifiedBy>Alice Hirtzlin</cp:lastModifiedBy>
  <cp:revision>1</cp:revision>
  <dcterms:created xsi:type="dcterms:W3CDTF">2015-10-23T09:14:00Z</dcterms:created>
  <dcterms:modified xsi:type="dcterms:W3CDTF">2015-10-23T09:15:00Z</dcterms:modified>
</cp:coreProperties>
</file>